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4714"/>
      </w:tblGrid>
      <w:tr w:rsidR="002B652C" w:rsidTr="00100251">
        <w:trPr>
          <w:trHeight w:val="990"/>
        </w:trPr>
        <w:tc>
          <w:tcPr>
            <w:tcW w:w="4646" w:type="dxa"/>
          </w:tcPr>
          <w:p w:rsidR="002B652C" w:rsidRDefault="00100251" w:rsidP="002B652C">
            <w:r>
              <w:rPr>
                <w:noProof/>
              </w:rPr>
              <w:drawing>
                <wp:inline distT="0" distB="0" distL="0" distR="0">
                  <wp:extent cx="1028700" cy="645522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100251" w:rsidRPr="00100251" w:rsidRDefault="00100251" w:rsidP="00100251">
            <w:pPr>
              <w:shd w:val="clear" w:color="auto" w:fill="FFFFFF"/>
              <w:contextualSpacing/>
              <w:jc w:val="right"/>
              <w:textAlignment w:val="baseline"/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</w:pPr>
            <w:r w:rsidRPr="00100251"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  <w:t>Signature Models &amp; Talent</w:t>
            </w:r>
          </w:p>
          <w:p w:rsidR="00100251" w:rsidRPr="00100251" w:rsidRDefault="00100251" w:rsidP="00100251">
            <w:pPr>
              <w:shd w:val="clear" w:color="auto" w:fill="FFFFFF"/>
              <w:contextualSpacing/>
              <w:jc w:val="right"/>
              <w:textAlignment w:val="baseline"/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</w:pPr>
            <w:r w:rsidRPr="00100251"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  <w:t>5743 E. Thomas Rd. Ste. 1</w:t>
            </w:r>
            <w:r w:rsidRPr="00100251"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  <w:br/>
              <w:t>Scottsdale, AZ. 85251</w:t>
            </w:r>
          </w:p>
          <w:p w:rsidR="002B652C" w:rsidRPr="00100251" w:rsidRDefault="00744EC2" w:rsidP="00100251">
            <w:pPr>
              <w:shd w:val="clear" w:color="auto" w:fill="FFFFFF"/>
              <w:contextualSpacing/>
              <w:jc w:val="right"/>
              <w:textAlignment w:val="baseline"/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</w:pPr>
            <w:hyperlink r:id="rId7" w:history="1">
              <w:r w:rsidR="00100251" w:rsidRPr="00100251">
                <w:rPr>
                  <w:rFonts w:asciiTheme="majorHAnsi" w:hAnsiTheme="majorHAnsi" w:cstheme="majorHAnsi"/>
                  <w:color w:val="333333"/>
                  <w:spacing w:val="2"/>
                  <w:sz w:val="16"/>
                  <w:szCs w:val="20"/>
                </w:rPr>
                <w:t>mailbox@signaturemodelsandtalent.com</w:t>
              </w:r>
            </w:hyperlink>
            <w:r w:rsidR="00100251" w:rsidRPr="00100251"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  <w:br/>
              <w:t>Phone: (480) 966-1102</w:t>
            </w:r>
            <w:r w:rsidR="00100251" w:rsidRPr="00100251">
              <w:rPr>
                <w:rFonts w:asciiTheme="majorHAnsi" w:hAnsiTheme="majorHAnsi" w:cstheme="majorHAnsi"/>
                <w:color w:val="333333"/>
                <w:spacing w:val="2"/>
                <w:sz w:val="16"/>
                <w:szCs w:val="20"/>
              </w:rPr>
              <w:br/>
            </w:r>
          </w:p>
        </w:tc>
      </w:tr>
    </w:tbl>
    <w:p w:rsidR="00467865" w:rsidRPr="00275BB5" w:rsidRDefault="004C22F4" w:rsidP="002B652C">
      <w:pPr>
        <w:pStyle w:val="Heading1"/>
      </w:pPr>
      <w:r>
        <w:t>Personal</w:t>
      </w:r>
      <w:r w:rsidR="00100251"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2496"/>
        <w:gridCol w:w="1559"/>
        <w:gridCol w:w="3790"/>
      </w:tblGrid>
      <w:tr w:rsidR="00277CF7" w:rsidRPr="005114CE" w:rsidTr="002037C4">
        <w:trPr>
          <w:trHeight w:val="288"/>
        </w:trPr>
        <w:tc>
          <w:tcPr>
            <w:tcW w:w="1529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037C4">
            <w:pPr>
              <w:ind w:left="123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  <w:r w:rsidR="00585F69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7830"/>
      </w:tblGrid>
      <w:tr w:rsidR="00100251" w:rsidRPr="005114CE" w:rsidTr="00585F69">
        <w:trPr>
          <w:trHeight w:val="551"/>
        </w:trPr>
        <w:tc>
          <w:tcPr>
            <w:tcW w:w="1530" w:type="dxa"/>
            <w:vAlign w:val="bottom"/>
          </w:tcPr>
          <w:p w:rsidR="00100251" w:rsidRPr="005114CE" w:rsidRDefault="002037C4" w:rsidP="002B652C">
            <w:r>
              <w:t>Tattoos (If yes, include where)</w:t>
            </w:r>
            <w:r w:rsidR="00100251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100251" w:rsidRPr="008E72CF" w:rsidRDefault="00100251" w:rsidP="00937437">
            <w:pPr>
              <w:pStyle w:val="FieldText"/>
            </w:pPr>
          </w:p>
        </w:tc>
      </w:tr>
    </w:tbl>
    <w:p w:rsidR="00D14F14" w:rsidRDefault="00D14F1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29"/>
        <w:gridCol w:w="2520"/>
        <w:gridCol w:w="1711"/>
        <w:gridCol w:w="3600"/>
      </w:tblGrid>
      <w:tr w:rsidR="00D14F14" w:rsidRPr="00D14F14" w:rsidTr="002037C4">
        <w:trPr>
          <w:trHeight w:val="288"/>
        </w:trPr>
        <w:tc>
          <w:tcPr>
            <w:tcW w:w="1529" w:type="dxa"/>
            <w:vAlign w:val="bottom"/>
          </w:tcPr>
          <w:p w:rsidR="00D14F14" w:rsidRPr="00D14F14" w:rsidRDefault="002037C4" w:rsidP="00D14F14">
            <w:r>
              <w:t>Birth Date (MM/DD/</w:t>
            </w:r>
            <w:proofErr w:type="spellStart"/>
            <w:r>
              <w:t>YY</w:t>
            </w:r>
            <w:proofErr w:type="spellEnd"/>
            <w:r>
              <w:t>)</w:t>
            </w:r>
            <w:r w:rsidR="00585F69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14F14" w:rsidRPr="00D14F14" w:rsidRDefault="00D14F14" w:rsidP="00D14F14">
            <w:pPr>
              <w:rPr>
                <w:b/>
              </w:rPr>
            </w:pPr>
          </w:p>
        </w:tc>
        <w:tc>
          <w:tcPr>
            <w:tcW w:w="1711" w:type="dxa"/>
            <w:vAlign w:val="bottom"/>
          </w:tcPr>
          <w:p w:rsidR="00D14F14" w:rsidRPr="00D14F14" w:rsidRDefault="002037C4" w:rsidP="002037C4">
            <w:pPr>
              <w:ind w:left="181"/>
            </w:pPr>
            <w:r w:rsidRPr="002037C4">
              <w:t>Bilingual (If yes, include language):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14F14" w:rsidRPr="00D14F14" w:rsidRDefault="00D14F14" w:rsidP="00D14F14">
            <w:pPr>
              <w:rPr>
                <w:b/>
              </w:rPr>
            </w:pPr>
          </w:p>
        </w:tc>
      </w:tr>
    </w:tbl>
    <w:p w:rsidR="00D14F14" w:rsidRDefault="00D14F1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7110"/>
      </w:tblGrid>
      <w:tr w:rsidR="00585F69" w:rsidRPr="00585F69" w:rsidTr="00585F69">
        <w:trPr>
          <w:trHeight w:val="432"/>
        </w:trPr>
        <w:tc>
          <w:tcPr>
            <w:tcW w:w="2250" w:type="dxa"/>
            <w:vAlign w:val="bottom"/>
          </w:tcPr>
          <w:p w:rsidR="00585F69" w:rsidRPr="00585F69" w:rsidRDefault="00585F69" w:rsidP="00585F69">
            <w:pPr>
              <w:ind w:right="-90"/>
            </w:pPr>
            <w:r>
              <w:t xml:space="preserve">How did you hear about us?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585F69" w:rsidRPr="00585F69" w:rsidRDefault="00585F69" w:rsidP="00585F69">
            <w:pPr>
              <w:rPr>
                <w:b/>
              </w:rPr>
            </w:pPr>
          </w:p>
        </w:tc>
      </w:tr>
    </w:tbl>
    <w:p w:rsidR="00585F69" w:rsidRDefault="00585F69"/>
    <w:p w:rsidR="006B654C" w:rsidRDefault="00100251" w:rsidP="006B654C">
      <w:pPr>
        <w:pStyle w:val="Heading2"/>
      </w:pPr>
      <w:r>
        <w:t>Measurements</w:t>
      </w:r>
    </w:p>
    <w:p w:rsidR="006B654C" w:rsidRDefault="006B654C" w:rsidP="006B654C"/>
    <w:p w:rsidR="004C22F4" w:rsidRDefault="006B654C" w:rsidP="00290C81">
      <w:pPr>
        <w:jc w:val="center"/>
      </w:pPr>
      <w:r>
        <w:t xml:space="preserve">Please fill as accurately as possible. </w:t>
      </w:r>
      <w:r w:rsidRPr="00770392">
        <w:rPr>
          <w:highlight w:val="yellow"/>
        </w:rPr>
        <w:t>Disregard this section if you are submitting for voice-over consideration</w:t>
      </w:r>
      <w:r w:rsidR="004C22F4" w:rsidRPr="00770392">
        <w:rPr>
          <w:highlight w:val="yellow"/>
        </w:rPr>
        <w:t>.</w:t>
      </w:r>
      <w:bookmarkStart w:id="0" w:name="_GoBack"/>
      <w:bookmarkEnd w:id="0"/>
    </w:p>
    <w:p w:rsidR="006B654C" w:rsidRPr="004C22F4" w:rsidRDefault="004C22F4" w:rsidP="004C22F4">
      <w:pPr>
        <w:jc w:val="center"/>
        <w:rPr>
          <w:b/>
        </w:rPr>
      </w:pPr>
      <w:r w:rsidRPr="004C22F4">
        <w:rPr>
          <w:b/>
        </w:rPr>
        <w:t>Men &amp; Women Age 13+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6B654C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3204F9" w:rsidP="002B652C">
            <w:r>
              <w:t>Height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3204F9" w:rsidP="003204F9">
            <w:pPr>
              <w:ind w:left="270"/>
            </w:pPr>
            <w:r>
              <w:t>Weight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6B654C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3204F9" w:rsidP="003204F9">
            <w:r>
              <w:t>Hair Color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3204F9" w:rsidP="003204F9">
            <w:pPr>
              <w:ind w:left="270"/>
            </w:pPr>
            <w:r>
              <w:t>Eye Color</w:t>
            </w:r>
            <w:r w:rsidR="008E72CF">
              <w:t>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6B654C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6B654C" w:rsidP="002B652C">
            <w:r>
              <w:t>Inseam: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0F2DF4" w:rsidRPr="005114CE" w:rsidRDefault="006B654C" w:rsidP="00041961">
            <w:pPr>
              <w:ind w:left="270"/>
            </w:pPr>
            <w:r>
              <w:t>Bust</w:t>
            </w:r>
            <w:r w:rsidR="004C22F4">
              <w:t>/</w:t>
            </w:r>
            <w:r w:rsidR="00041961">
              <w:t>C</w:t>
            </w:r>
            <w:r w:rsidR="004C22F4">
              <w:t>up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6B654C" w:rsidP="002B652C">
            <w:r>
              <w:t>Waist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4C22F4" w:rsidP="003204F9">
            <w:pPr>
              <w:ind w:left="270"/>
            </w:pPr>
            <w:r>
              <w:t>Dress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00525E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2A2510" w:rsidRPr="005114CE" w:rsidRDefault="004C22F4" w:rsidP="002B652C">
            <w:r>
              <w:t>Suit (neck/sleeve)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2A2510" w:rsidRPr="005114CE" w:rsidRDefault="006B654C" w:rsidP="003204F9">
            <w:pPr>
              <w:ind w:left="270"/>
            </w:pPr>
            <w:r>
              <w:t>Hip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00525E" w:rsidRDefault="00744EC2" w:rsidP="0000525E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1.75pt;width:468pt;height:153pt;z-index: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" filled="f" stroked="f">
            <v:textbox inset=",7.2pt,,7.2pt">
              <w:txbxContent>
                <w:p w:rsidR="006B654C" w:rsidRDefault="006B654C">
                  <w:r>
                    <w:t xml:space="preserve">After completing </w:t>
                  </w:r>
                  <w:r w:rsidR="00DE6B5E">
                    <w:t xml:space="preserve">the </w:t>
                  </w:r>
                  <w:r>
                    <w:t xml:space="preserve">information above, please email this form to </w:t>
                  </w:r>
                  <w:hyperlink r:id="rId8" w:history="1">
                    <w:r w:rsidRPr="004776C2">
                      <w:rPr>
                        <w:rStyle w:val="Hyperlink"/>
                      </w:rPr>
                      <w:t>mailbox@signaturemodelsandtalent.com</w:t>
                    </w:r>
                  </w:hyperlink>
                  <w:r>
                    <w:t xml:space="preserve"> along with pictures</w:t>
                  </w:r>
                  <w:r w:rsidR="00DE6B5E">
                    <w:t xml:space="preserve"> and a talent resume if you have one. Please make sure picture file sizes are less than </w:t>
                  </w:r>
                  <w:r w:rsidR="009F326D">
                    <w:t>1</w:t>
                  </w:r>
                  <w:r w:rsidR="00DE6B5E">
                    <w:t>mb each.</w:t>
                  </w:r>
                </w:p>
                <w:p w:rsidR="00DE6B5E" w:rsidRDefault="00DE6B5E"/>
                <w:p w:rsidR="00DE6B5E" w:rsidRDefault="00DE6B5E">
                  <w:r>
                    <w:t xml:space="preserve">For Voice-Over submissions, please submit an .mp3 or.wav file that is 90 seconds or less. </w:t>
                  </w:r>
                </w:p>
                <w:p w:rsidR="00DE6B5E" w:rsidRDefault="00DE6B5E"/>
                <w:p w:rsidR="00DE6B5E" w:rsidRDefault="00DE6B5E">
                  <w:r>
                    <w:t>Thank you</w:t>
                  </w:r>
                </w:p>
              </w:txbxContent>
            </v:textbox>
            <w10:wrap type="tight"/>
          </v:shape>
        </w:pict>
      </w:r>
      <w:r w:rsidR="00DE6B5E">
        <w:t xml:space="preserve">Additional </w:t>
      </w:r>
      <w:r w:rsidR="006B654C">
        <w:t>Attachments</w:t>
      </w:r>
    </w:p>
    <w:sectPr w:rsidR="0000525E" w:rsidSect="0010025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7F04"/>
  <w:defaultTabStop w:val="720"/>
  <w:noPunctuationKerning/>
  <w:characterSpacingControl w:val="doNotCompress"/>
  <w:compat/>
  <w:rsids>
    <w:rsidRoot w:val="00100251"/>
    <w:rsid w:val="0000525E"/>
    <w:rsid w:val="000071F7"/>
    <w:rsid w:val="0002798A"/>
    <w:rsid w:val="000406CB"/>
    <w:rsid w:val="00041961"/>
    <w:rsid w:val="00083002"/>
    <w:rsid w:val="00087B85"/>
    <w:rsid w:val="000A01F1"/>
    <w:rsid w:val="000C1163"/>
    <w:rsid w:val="000D2539"/>
    <w:rsid w:val="000E7854"/>
    <w:rsid w:val="000F2DF4"/>
    <w:rsid w:val="000F6783"/>
    <w:rsid w:val="00100251"/>
    <w:rsid w:val="00120C95"/>
    <w:rsid w:val="0014663E"/>
    <w:rsid w:val="00180664"/>
    <w:rsid w:val="001973AA"/>
    <w:rsid w:val="002037C4"/>
    <w:rsid w:val="002123A6"/>
    <w:rsid w:val="00250014"/>
    <w:rsid w:val="00275BB5"/>
    <w:rsid w:val="00277CF7"/>
    <w:rsid w:val="00286F6A"/>
    <w:rsid w:val="00290C81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204F9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2F4"/>
    <w:rsid w:val="004E34C6"/>
    <w:rsid w:val="004F62AD"/>
    <w:rsid w:val="00501AE8"/>
    <w:rsid w:val="00504B65"/>
    <w:rsid w:val="005114CE"/>
    <w:rsid w:val="0052122B"/>
    <w:rsid w:val="005557F6"/>
    <w:rsid w:val="00563778"/>
    <w:rsid w:val="00585F69"/>
    <w:rsid w:val="005B4AE2"/>
    <w:rsid w:val="005E63CC"/>
    <w:rsid w:val="005F6E87"/>
    <w:rsid w:val="00613129"/>
    <w:rsid w:val="00617C65"/>
    <w:rsid w:val="00682637"/>
    <w:rsid w:val="006B654C"/>
    <w:rsid w:val="006D2635"/>
    <w:rsid w:val="006D779C"/>
    <w:rsid w:val="006E4F63"/>
    <w:rsid w:val="006E729E"/>
    <w:rsid w:val="00744EC2"/>
    <w:rsid w:val="007602AC"/>
    <w:rsid w:val="00770392"/>
    <w:rsid w:val="00774B67"/>
    <w:rsid w:val="007863A1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F326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14F14"/>
    <w:rsid w:val="00D6155E"/>
    <w:rsid w:val="00DC47A2"/>
    <w:rsid w:val="00DE1551"/>
    <w:rsid w:val="00DE6B5E"/>
    <w:rsid w:val="00DE7FB7"/>
    <w:rsid w:val="00E20DDA"/>
    <w:rsid w:val="00E32A8B"/>
    <w:rsid w:val="00E36054"/>
    <w:rsid w:val="00E37E7B"/>
    <w:rsid w:val="00E46E04"/>
    <w:rsid w:val="00E6513D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6B6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signaturemodelsandtale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signaturemodelsandtal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Bryan Ngo</dc:creator>
  <cp:lastModifiedBy>Bean</cp:lastModifiedBy>
  <cp:revision>4</cp:revision>
  <cp:lastPrinted>2014-12-10T08:45:00Z</cp:lastPrinted>
  <dcterms:created xsi:type="dcterms:W3CDTF">2016-01-29T21:01:00Z</dcterms:created>
  <dcterms:modified xsi:type="dcterms:W3CDTF">2016-01-29T22:11:00Z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